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9556D" w:rsidRDefault="00031F85" w:rsidP="00004A1A">
      <w:pPr>
        <w:jc w:val="center"/>
        <w:rPr>
          <w:szCs w:val="30"/>
        </w:rPr>
      </w:pPr>
      <w:r w:rsidRPr="00004A1A">
        <w:rPr>
          <w:noProof/>
          <w:sz w:val="22"/>
          <w:lang w:eastAsia="cs-CZ" w:bidi="ar-SA"/>
        </w:rPr>
        <w:drawing>
          <wp:anchor distT="0" distB="0" distL="0" distR="0" simplePos="0" relativeHeight="251657728" behindDoc="0" locked="0" layoutInCell="1" allowOverlap="1" wp14:anchorId="7B2BEE16" wp14:editId="3637CA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32305" cy="2210435"/>
            <wp:effectExtent l="0" t="0" r="0" b="0"/>
            <wp:wrapTopAndBottom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2210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254F" w:rsidRPr="00004A1A">
        <w:rPr>
          <w:szCs w:val="30"/>
        </w:rPr>
        <w:t>Předškolní 420/5, Praha 4, Kunratice</w:t>
      </w:r>
    </w:p>
    <w:p w:rsidR="005814EB" w:rsidRDefault="005814EB" w:rsidP="00004A1A">
      <w:pPr>
        <w:jc w:val="center"/>
        <w:rPr>
          <w:sz w:val="30"/>
          <w:szCs w:val="30"/>
        </w:rPr>
      </w:pPr>
    </w:p>
    <w:p w:rsidR="00D06652" w:rsidRDefault="005814EB" w:rsidP="00004A1A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noProof/>
          <w:lang w:eastAsia="cs-CZ" w:bidi="ar-SA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474962C" wp14:editId="370A0621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5760085" cy="1503045"/>
                <wp:effectExtent l="0" t="0" r="0" b="1905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4EB" w:rsidRPr="0095740B" w:rsidRDefault="005814EB" w:rsidP="005814EB">
                            <w:pPr>
                              <w:pStyle w:val="Titulnstrana-nzevpole"/>
                              <w:rPr>
                                <w:rStyle w:val="Titulnstrana-poleChar"/>
                              </w:rPr>
                            </w:pPr>
                            <w:r>
                              <w:t>Jméno:</w:t>
                            </w:r>
                            <w:r w:rsidRPr="0095740B">
                              <w:rPr>
                                <w:rStyle w:val="Titulnstrana-poleChar"/>
                              </w:rPr>
                              <w:t xml:space="preserve"> </w:t>
                            </w:r>
                            <w:permStart w:id="497435269" w:edGrp="everyone"/>
                            <w:r w:rsidRPr="0095740B">
                              <w:rPr>
                                <w:rStyle w:val="Titulnstrana-poleChar"/>
                              </w:rPr>
                              <w:t>vlož</w:t>
                            </w:r>
                            <w:permEnd w:id="497435269"/>
                            <w:r w:rsidR="0095740B">
                              <w:rPr>
                                <w:rStyle w:val="Titulnstrana-poleChar"/>
                              </w:rPr>
                              <w:t xml:space="preserve"> </w:t>
                            </w:r>
                          </w:p>
                          <w:p w:rsidR="005814EB" w:rsidRPr="00072E44" w:rsidRDefault="005814EB" w:rsidP="005814EB">
                            <w:pPr>
                              <w:pStyle w:val="Titulnstrana-nzevpole"/>
                            </w:pPr>
                            <w:r w:rsidRPr="00072E44">
                              <w:t>Třída:</w:t>
                            </w:r>
                            <w:r w:rsidR="00727C3F" w:rsidRPr="0095740B">
                              <w:rPr>
                                <w:rStyle w:val="Titulnstrana-poleChar"/>
                              </w:rPr>
                              <w:t xml:space="preserve"> </w:t>
                            </w:r>
                            <w:permStart w:id="686108782" w:edGrp="everyone"/>
                            <w:r w:rsidR="00727C3F" w:rsidRPr="0095740B">
                              <w:rPr>
                                <w:rStyle w:val="Titulnstrana-poleChar"/>
                              </w:rPr>
                              <w:t>vlož</w:t>
                            </w:r>
                            <w:permEnd w:id="686108782"/>
                            <w:r w:rsidR="00727C3F">
                              <w:rPr>
                                <w:rStyle w:val="Titulnstrana-poleChar"/>
                              </w:rPr>
                              <w:t xml:space="preserve"> </w:t>
                            </w:r>
                          </w:p>
                          <w:p w:rsidR="005814EB" w:rsidRPr="00E3599D" w:rsidRDefault="005814EB" w:rsidP="005814EB">
                            <w:pPr>
                              <w:pStyle w:val="Titulnstrana-nzevpole"/>
                              <w:rPr>
                                <w:b/>
                              </w:rPr>
                            </w:pPr>
                            <w:r w:rsidRPr="00072E44">
                              <w:t>Školní rok:</w:t>
                            </w:r>
                            <w:r w:rsidRPr="00727C3F">
                              <w:rPr>
                                <w:rStyle w:val="Titulnstrana-poleChar"/>
                              </w:rPr>
                              <w:t xml:space="preserve"> </w:t>
                            </w:r>
                            <w:permStart w:id="1491672277" w:edGrp="everyone"/>
                            <w:r w:rsidRPr="00727C3F">
                              <w:rPr>
                                <w:rStyle w:val="Titulnstrana-poleChar"/>
                              </w:rPr>
                              <w:t>vlož</w:t>
                            </w:r>
                            <w:permEnd w:id="1491672277"/>
                            <w:r w:rsidR="00727C3F" w:rsidRPr="00727C3F">
                              <w:rPr>
                                <w:rStyle w:val="Titulnstrana-poleCh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74962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0;margin-top:0;width:453.55pt;height:118.35pt;z-index:251663872;visibility:visible;mso-wrap-style:square;mso-width-percent:1000;mso-height-percent:200;mso-wrap-distance-left:9pt;mso-wrap-distance-top:3.6pt;mso-wrap-distance-right:9pt;mso-wrap-distance-bottom:3.6pt;mso-position-horizontal:center;mso-position-horizontal-relative:margin;mso-position-vertical:bottom;mso-position-vertical-relative:margin;mso-width-percent:10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" stroked="f">
                <v:textbox style="mso-fit-shape-to-text:t">
                  <w:txbxContent>
                    <w:p w:rsidR="005814EB" w:rsidRPr="0095740B" w:rsidRDefault="005814EB" w:rsidP="005814EB">
                      <w:pPr>
                        <w:pStyle w:val="Titulnstrana-nzevpole"/>
                        <w:rPr>
                          <w:rStyle w:val="Titulnstrana-poleChar"/>
                        </w:rPr>
                      </w:pPr>
                      <w:r>
                        <w:t>Jméno:</w:t>
                      </w:r>
                      <w:r w:rsidRPr="0095740B">
                        <w:rPr>
                          <w:rStyle w:val="Titulnstrana-poleChar"/>
                        </w:rPr>
                        <w:t xml:space="preserve"> </w:t>
                      </w:r>
                      <w:permStart w:id="497435269" w:edGrp="everyone"/>
                      <w:r w:rsidRPr="0095740B">
                        <w:rPr>
                          <w:rStyle w:val="Titulnstrana-poleChar"/>
                        </w:rPr>
                        <w:t>vlož</w:t>
                      </w:r>
                      <w:permEnd w:id="497435269"/>
                      <w:r w:rsidR="0095740B">
                        <w:rPr>
                          <w:rStyle w:val="Titulnstrana-poleChar"/>
                        </w:rPr>
                        <w:t xml:space="preserve"> </w:t>
                      </w:r>
                    </w:p>
                    <w:p w:rsidR="005814EB" w:rsidRPr="00072E44" w:rsidRDefault="005814EB" w:rsidP="005814EB">
                      <w:pPr>
                        <w:pStyle w:val="Titulnstrana-nzevpole"/>
                      </w:pPr>
                      <w:r w:rsidRPr="00072E44">
                        <w:t>Třída:</w:t>
                      </w:r>
                      <w:r w:rsidR="00727C3F" w:rsidRPr="0095740B">
                        <w:rPr>
                          <w:rStyle w:val="Titulnstrana-poleChar"/>
                        </w:rPr>
                        <w:t xml:space="preserve"> </w:t>
                      </w:r>
                      <w:permStart w:id="686108782" w:edGrp="everyone"/>
                      <w:r w:rsidR="00727C3F" w:rsidRPr="0095740B">
                        <w:rPr>
                          <w:rStyle w:val="Titulnstrana-poleChar"/>
                        </w:rPr>
                        <w:t>vlož</w:t>
                      </w:r>
                      <w:permEnd w:id="686108782"/>
                      <w:r w:rsidR="00727C3F">
                        <w:rPr>
                          <w:rStyle w:val="Titulnstrana-poleChar"/>
                        </w:rPr>
                        <w:t xml:space="preserve"> </w:t>
                      </w:r>
                    </w:p>
                    <w:p w:rsidR="005814EB" w:rsidRPr="00E3599D" w:rsidRDefault="005814EB" w:rsidP="005814EB">
                      <w:pPr>
                        <w:pStyle w:val="Titulnstrana-nzevpole"/>
                        <w:rPr>
                          <w:b/>
                        </w:rPr>
                      </w:pPr>
                      <w:r w:rsidRPr="00072E44">
                        <w:t>Školní rok:</w:t>
                      </w:r>
                      <w:r w:rsidRPr="00727C3F">
                        <w:rPr>
                          <w:rStyle w:val="Titulnstrana-poleChar"/>
                        </w:rPr>
                        <w:t xml:space="preserve"> </w:t>
                      </w:r>
                      <w:permStart w:id="1491672277" w:edGrp="everyone"/>
                      <w:r w:rsidRPr="00727C3F">
                        <w:rPr>
                          <w:rStyle w:val="Titulnstrana-poleChar"/>
                        </w:rPr>
                        <w:t>vlož</w:t>
                      </w:r>
                      <w:permEnd w:id="1491672277"/>
                      <w:r w:rsidR="00727C3F" w:rsidRPr="00727C3F">
                        <w:rPr>
                          <w:rStyle w:val="Titulnstrana-poleChar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06652">
        <w:rPr>
          <w:noProof/>
          <w:lang w:eastAsia="cs-CZ" w:bidi="ar-S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B1B709F" wp14:editId="52A88A5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56275" cy="1251585"/>
                <wp:effectExtent l="0" t="0" r="0" b="571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275" cy="1251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6652" w:rsidRPr="00004A1A" w:rsidRDefault="00D06652" w:rsidP="00D06652">
                            <w:pPr>
                              <w:pStyle w:val="Titulnstrana-titul"/>
                            </w:pPr>
                            <w:permStart w:id="944319311" w:edGrp="everyone"/>
                            <w:r>
                              <w:t>Název práce</w:t>
                            </w:r>
                            <w:permEnd w:id="944319311"/>
                          </w:p>
                          <w:p w:rsidR="00D06652" w:rsidRDefault="00D06652" w:rsidP="00D06652">
                            <w:pPr>
                              <w:pStyle w:val="Titulnstrana-podtitul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Bakalářská práce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1B709F" id="Text Box 6" o:spid="_x0000_s1027" type="#_x0000_t202" style="position:absolute;left:0;text-align:left;margin-left:0;margin-top:0;width:453.25pt;height:98.55pt;z-index:251661824;visibility:visible;mso-wrap-style:square;mso-width-percent:1000;mso-height-percent:200;mso-wrap-distance-left:9pt;mso-wrap-distance-top:3.6pt;mso-wrap-distance-right:9pt;mso-wrap-distance-bottom:3.6pt;mso-position-horizontal:center;mso-position-horizontal-relative:margin;mso-position-vertical:center;mso-position-vertical-relative:margin;mso-width-percent:10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" stroked="f">
                <v:textbox style="mso-fit-shape-to-text:t">
                  <w:txbxContent>
                    <w:p w:rsidR="00D06652" w:rsidRPr="00004A1A" w:rsidRDefault="00D06652" w:rsidP="00D06652">
                      <w:pPr>
                        <w:pStyle w:val="Titulnstrana-titul"/>
                      </w:pPr>
                      <w:permStart w:id="944319311" w:edGrp="everyone"/>
                      <w:r>
                        <w:t>Název práce</w:t>
                      </w:r>
                      <w:permEnd w:id="944319311"/>
                    </w:p>
                    <w:p w:rsidR="00D06652" w:rsidRDefault="00D06652" w:rsidP="00D06652">
                      <w:pPr>
                        <w:pStyle w:val="Titulnstrana-podtitul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Bakalářská práce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02797" w:rsidRPr="005814EB" w:rsidRDefault="00202797" w:rsidP="005814EB">
      <w:pPr>
        <w:pStyle w:val="Nadpisobsahu"/>
        <w:rPr>
          <w:rStyle w:val="Nadpis1Char"/>
          <w:rFonts w:cs="Times New Roman"/>
          <w:b/>
          <w:bCs w:val="0"/>
          <w:kern w:val="0"/>
          <w:szCs w:val="32"/>
          <w:lang w:eastAsia="cs-CZ" w:bidi="ar-SA"/>
        </w:rPr>
      </w:pPr>
      <w:r w:rsidRPr="005814EB">
        <w:lastRenderedPageBreak/>
        <w:t>Obsah</w:t>
      </w:r>
    </w:p>
    <w:permStart w:id="1150358520" w:edGrp="everyone"/>
    <w:p w:rsidR="00E34F19" w:rsidRDefault="009F11B3">
      <w:pPr>
        <w:pStyle w:val="Obsah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cs-CZ" w:bidi="ar-SA"/>
        </w:rPr>
      </w:pPr>
      <w:r>
        <w:rPr>
          <w:lang w:eastAsia="cs-CZ" w:bidi="ar-SA"/>
        </w:rPr>
        <w:fldChar w:fldCharType="begin"/>
      </w:r>
      <w:r>
        <w:rPr>
          <w:lang w:eastAsia="cs-CZ" w:bidi="ar-SA"/>
        </w:rPr>
        <w:instrText xml:space="preserve"> TOC \o "1-2" \h \z \u </w:instrText>
      </w:r>
      <w:r>
        <w:rPr>
          <w:lang w:eastAsia="cs-CZ" w:bidi="ar-SA"/>
        </w:rPr>
        <w:fldChar w:fldCharType="separate"/>
      </w:r>
      <w:hyperlink w:anchor="_Toc478915227" w:history="1">
        <w:r w:rsidR="00E34F19" w:rsidRPr="003F4338">
          <w:rPr>
            <w:rStyle w:val="Hypertextovodkaz"/>
            <w:noProof/>
          </w:rPr>
          <w:t>Úvod</w:t>
        </w:r>
        <w:r w:rsidR="00E34F19">
          <w:rPr>
            <w:noProof/>
            <w:webHidden/>
          </w:rPr>
          <w:tab/>
        </w:r>
        <w:r w:rsidR="00E34F19">
          <w:rPr>
            <w:noProof/>
            <w:webHidden/>
          </w:rPr>
          <w:fldChar w:fldCharType="begin"/>
        </w:r>
        <w:r w:rsidR="00E34F19">
          <w:rPr>
            <w:noProof/>
            <w:webHidden/>
          </w:rPr>
          <w:instrText xml:space="preserve"> PAGEREF _Toc478915227 \h </w:instrText>
        </w:r>
        <w:r w:rsidR="00E34F19">
          <w:rPr>
            <w:noProof/>
            <w:webHidden/>
          </w:rPr>
        </w:r>
        <w:r w:rsidR="00E34F19">
          <w:rPr>
            <w:noProof/>
            <w:webHidden/>
          </w:rPr>
          <w:fldChar w:fldCharType="separate"/>
        </w:r>
        <w:r w:rsidR="00FD62D3">
          <w:rPr>
            <w:noProof/>
            <w:webHidden/>
          </w:rPr>
          <w:t>2</w:t>
        </w:r>
        <w:r w:rsidR="00E34F19">
          <w:rPr>
            <w:noProof/>
            <w:webHidden/>
          </w:rPr>
          <w:fldChar w:fldCharType="end"/>
        </w:r>
      </w:hyperlink>
    </w:p>
    <w:p w:rsidR="00E34F19" w:rsidRDefault="002B1C50">
      <w:pPr>
        <w:pStyle w:val="Obsah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cs-CZ" w:bidi="ar-SA"/>
        </w:rPr>
      </w:pPr>
      <w:hyperlink w:anchor="_Toc478915228" w:history="1">
        <w:r w:rsidR="00E34F19" w:rsidRPr="003F4338">
          <w:rPr>
            <w:rStyle w:val="Hypertextovodkaz"/>
            <w:noProof/>
          </w:rPr>
          <w:t>Závěr</w:t>
        </w:r>
        <w:r w:rsidR="00E34F19">
          <w:rPr>
            <w:noProof/>
            <w:webHidden/>
          </w:rPr>
          <w:tab/>
        </w:r>
        <w:r w:rsidR="00E34F19">
          <w:rPr>
            <w:noProof/>
            <w:webHidden/>
          </w:rPr>
          <w:fldChar w:fldCharType="begin"/>
        </w:r>
        <w:r w:rsidR="00E34F19">
          <w:rPr>
            <w:noProof/>
            <w:webHidden/>
          </w:rPr>
          <w:instrText xml:space="preserve"> PAGEREF _Toc478915228 \h </w:instrText>
        </w:r>
        <w:r w:rsidR="00E34F19">
          <w:rPr>
            <w:noProof/>
            <w:webHidden/>
          </w:rPr>
        </w:r>
        <w:r w:rsidR="00E34F19">
          <w:rPr>
            <w:noProof/>
            <w:webHidden/>
          </w:rPr>
          <w:fldChar w:fldCharType="separate"/>
        </w:r>
        <w:r w:rsidR="00FD62D3">
          <w:rPr>
            <w:noProof/>
            <w:webHidden/>
          </w:rPr>
          <w:t>2</w:t>
        </w:r>
        <w:r w:rsidR="00E34F19">
          <w:rPr>
            <w:noProof/>
            <w:webHidden/>
          </w:rPr>
          <w:fldChar w:fldCharType="end"/>
        </w:r>
      </w:hyperlink>
    </w:p>
    <w:p w:rsidR="00E34F19" w:rsidRDefault="002B1C50">
      <w:pPr>
        <w:pStyle w:val="Obsah1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cs-CZ" w:bidi="ar-SA"/>
        </w:rPr>
      </w:pPr>
      <w:hyperlink w:anchor="_Toc478915229" w:history="1">
        <w:r w:rsidR="00E34F19" w:rsidRPr="003F4338">
          <w:rPr>
            <w:rStyle w:val="Hypertextovodkaz"/>
            <w:noProof/>
          </w:rPr>
          <w:t>Použitá literatura</w:t>
        </w:r>
        <w:r w:rsidR="00E34F19">
          <w:rPr>
            <w:noProof/>
            <w:webHidden/>
          </w:rPr>
          <w:tab/>
        </w:r>
        <w:r w:rsidR="00E34F19">
          <w:rPr>
            <w:noProof/>
            <w:webHidden/>
          </w:rPr>
          <w:fldChar w:fldCharType="begin"/>
        </w:r>
        <w:r w:rsidR="00E34F19">
          <w:rPr>
            <w:noProof/>
            <w:webHidden/>
          </w:rPr>
          <w:instrText xml:space="preserve"> PAGEREF _Toc478915229 \h </w:instrText>
        </w:r>
        <w:r w:rsidR="00E34F19">
          <w:rPr>
            <w:noProof/>
            <w:webHidden/>
          </w:rPr>
        </w:r>
        <w:r w:rsidR="00E34F19">
          <w:rPr>
            <w:noProof/>
            <w:webHidden/>
          </w:rPr>
          <w:fldChar w:fldCharType="separate"/>
        </w:r>
        <w:r w:rsidR="00FD62D3">
          <w:rPr>
            <w:noProof/>
            <w:webHidden/>
          </w:rPr>
          <w:t>2</w:t>
        </w:r>
        <w:r w:rsidR="00E34F19">
          <w:rPr>
            <w:noProof/>
            <w:webHidden/>
          </w:rPr>
          <w:fldChar w:fldCharType="end"/>
        </w:r>
      </w:hyperlink>
    </w:p>
    <w:p w:rsidR="00B426B6" w:rsidRPr="00252357" w:rsidRDefault="009F11B3" w:rsidP="00E87B90">
      <w:pPr>
        <w:rPr>
          <w:rFonts w:ascii="Calibri" w:eastAsia="Times New Roman" w:hAnsi="Calibri" w:cs="Times New Roman"/>
          <w:noProof/>
          <w:kern w:val="0"/>
          <w:sz w:val="22"/>
          <w:szCs w:val="22"/>
          <w:lang w:eastAsia="cs-CZ" w:bidi="ar-SA"/>
        </w:rPr>
      </w:pPr>
      <w:r>
        <w:rPr>
          <w:lang w:eastAsia="cs-CZ" w:bidi="ar-SA"/>
        </w:rPr>
        <w:fldChar w:fldCharType="end"/>
      </w:r>
      <w:permEnd w:id="1150358520"/>
      <w:r w:rsidR="00202797">
        <w:fldChar w:fldCharType="begin"/>
      </w:r>
      <w:r w:rsidR="00202797">
        <w:instrText xml:space="preserve"> TOC \o "1-3" \h \z \u </w:instrText>
      </w:r>
      <w:r w:rsidR="00202797">
        <w:fldChar w:fldCharType="separate"/>
      </w:r>
    </w:p>
    <w:p w:rsidR="00A41384" w:rsidRDefault="00202797">
      <w:pPr>
        <w:rPr>
          <w:b/>
          <w:bCs/>
        </w:rPr>
        <w:sectPr w:rsidR="00A41384" w:rsidSect="00B67EDA">
          <w:pgSz w:w="11906" w:h="16838"/>
          <w:pgMar w:top="1701" w:right="1134" w:bottom="1134" w:left="1134" w:header="709" w:footer="709" w:gutter="567"/>
          <w:cols w:space="708"/>
        </w:sectPr>
      </w:pPr>
      <w:r>
        <w:rPr>
          <w:b/>
          <w:bCs/>
        </w:rPr>
        <w:fldChar w:fldCharType="end"/>
      </w:r>
    </w:p>
    <w:p w:rsidR="00D9643B" w:rsidRDefault="00324897" w:rsidP="003E243A">
      <w:pPr>
        <w:pStyle w:val="Nadpis1"/>
      </w:pPr>
      <w:bookmarkStart w:id="1" w:name="_Toc478910385"/>
      <w:bookmarkStart w:id="2" w:name="_Toc478915227"/>
      <w:permStart w:id="1511666246" w:edGrp="everyone"/>
      <w:r>
        <w:lastRenderedPageBreak/>
        <w:t>Úvod</w:t>
      </w:r>
      <w:bookmarkEnd w:id="1"/>
      <w:bookmarkEnd w:id="2"/>
    </w:p>
    <w:p w:rsidR="001B2ECB" w:rsidRDefault="001B2ECB" w:rsidP="004E2457"/>
    <w:p w:rsidR="003E243A" w:rsidRDefault="00324897" w:rsidP="003E243A">
      <w:pPr>
        <w:pStyle w:val="Nadpis1"/>
      </w:pPr>
      <w:bookmarkStart w:id="3" w:name="_Toc478910388"/>
      <w:bookmarkStart w:id="4" w:name="_Toc478915228"/>
      <w:r>
        <w:lastRenderedPageBreak/>
        <w:t>Závěr</w:t>
      </w:r>
      <w:bookmarkEnd w:id="3"/>
      <w:bookmarkEnd w:id="4"/>
    </w:p>
    <w:p w:rsidR="00483B08" w:rsidRDefault="00483B08" w:rsidP="00483B08">
      <w:pPr>
        <w:pStyle w:val="Nadpis1"/>
      </w:pPr>
      <w:bookmarkStart w:id="5" w:name="_Toc478915229"/>
      <w:r>
        <w:lastRenderedPageBreak/>
        <w:t>Použitá literatura</w:t>
      </w:r>
      <w:bookmarkEnd w:id="5"/>
    </w:p>
    <w:p w:rsidR="00483B08" w:rsidRPr="00483B08" w:rsidRDefault="00483B08" w:rsidP="00483B08"/>
    <w:permEnd w:id="1511666246"/>
    <w:p w:rsidR="004B1598" w:rsidRPr="004B1598" w:rsidRDefault="004B1598" w:rsidP="004B1598"/>
    <w:sectPr w:rsidR="004B1598" w:rsidRPr="004B1598" w:rsidSect="00B67EDA">
      <w:footerReference w:type="default" r:id="rId9"/>
      <w:pgSz w:w="11906" w:h="16838"/>
      <w:pgMar w:top="1701" w:right="1134" w:bottom="1134" w:left="1134" w:header="709" w:footer="709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C50" w:rsidRDefault="002B1C50" w:rsidP="00E91F2B">
      <w:pPr>
        <w:spacing w:after="0" w:line="240" w:lineRule="auto"/>
      </w:pPr>
      <w:r>
        <w:separator/>
      </w:r>
    </w:p>
  </w:endnote>
  <w:endnote w:type="continuationSeparator" w:id="0">
    <w:p w:rsidR="002B1C50" w:rsidRDefault="002B1C50" w:rsidP="00E9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B7B" w:rsidRDefault="00750B7B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754F8">
      <w:rPr>
        <w:noProof/>
      </w:rPr>
      <w:t>5</w:t>
    </w:r>
    <w:r>
      <w:fldChar w:fldCharType="end"/>
    </w:r>
  </w:p>
  <w:p w:rsidR="00750B7B" w:rsidRDefault="00750B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C50" w:rsidRDefault="002B1C50" w:rsidP="00E91F2B">
      <w:pPr>
        <w:spacing w:after="0" w:line="240" w:lineRule="auto"/>
      </w:pPr>
      <w:r>
        <w:separator/>
      </w:r>
    </w:p>
  </w:footnote>
  <w:footnote w:type="continuationSeparator" w:id="0">
    <w:p w:rsidR="002B1C50" w:rsidRDefault="002B1C50" w:rsidP="00E91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2D3"/>
    <w:rsid w:val="00004A1A"/>
    <w:rsid w:val="00031F85"/>
    <w:rsid w:val="00072E44"/>
    <w:rsid w:val="0013295E"/>
    <w:rsid w:val="0019583E"/>
    <w:rsid w:val="00196D65"/>
    <w:rsid w:val="001B2ECB"/>
    <w:rsid w:val="00202797"/>
    <w:rsid w:val="00252357"/>
    <w:rsid w:val="00280F0C"/>
    <w:rsid w:val="0028354C"/>
    <w:rsid w:val="0028632B"/>
    <w:rsid w:val="002A079A"/>
    <w:rsid w:val="002B1C50"/>
    <w:rsid w:val="002B3696"/>
    <w:rsid w:val="00324897"/>
    <w:rsid w:val="003E243A"/>
    <w:rsid w:val="0041254F"/>
    <w:rsid w:val="00427707"/>
    <w:rsid w:val="00431337"/>
    <w:rsid w:val="00460E28"/>
    <w:rsid w:val="00483B08"/>
    <w:rsid w:val="004B1598"/>
    <w:rsid w:val="004C24E3"/>
    <w:rsid w:val="004E2457"/>
    <w:rsid w:val="004F300E"/>
    <w:rsid w:val="00523ABB"/>
    <w:rsid w:val="00531DC4"/>
    <w:rsid w:val="00564672"/>
    <w:rsid w:val="005814EB"/>
    <w:rsid w:val="005845A9"/>
    <w:rsid w:val="005C304E"/>
    <w:rsid w:val="005D22F4"/>
    <w:rsid w:val="00654EFA"/>
    <w:rsid w:val="00670FE0"/>
    <w:rsid w:val="00672F5A"/>
    <w:rsid w:val="00727C3F"/>
    <w:rsid w:val="00750B7B"/>
    <w:rsid w:val="007A1572"/>
    <w:rsid w:val="008038A1"/>
    <w:rsid w:val="008604D7"/>
    <w:rsid w:val="0088069D"/>
    <w:rsid w:val="0095740B"/>
    <w:rsid w:val="00967CD7"/>
    <w:rsid w:val="00974C65"/>
    <w:rsid w:val="0099556D"/>
    <w:rsid w:val="009D42A0"/>
    <w:rsid w:val="009D5AF5"/>
    <w:rsid w:val="009F11B3"/>
    <w:rsid w:val="00A11F73"/>
    <w:rsid w:val="00A35BD5"/>
    <w:rsid w:val="00A41384"/>
    <w:rsid w:val="00A539DA"/>
    <w:rsid w:val="00B416B2"/>
    <w:rsid w:val="00B426B6"/>
    <w:rsid w:val="00B67EDA"/>
    <w:rsid w:val="00BC7BC5"/>
    <w:rsid w:val="00C6302D"/>
    <w:rsid w:val="00C754F8"/>
    <w:rsid w:val="00CF0056"/>
    <w:rsid w:val="00D06652"/>
    <w:rsid w:val="00D32995"/>
    <w:rsid w:val="00D9168E"/>
    <w:rsid w:val="00D9643B"/>
    <w:rsid w:val="00DC3484"/>
    <w:rsid w:val="00E34F19"/>
    <w:rsid w:val="00E3599D"/>
    <w:rsid w:val="00E6151D"/>
    <w:rsid w:val="00E72EFE"/>
    <w:rsid w:val="00E7613B"/>
    <w:rsid w:val="00E87B90"/>
    <w:rsid w:val="00E91F2B"/>
    <w:rsid w:val="00E96DDA"/>
    <w:rsid w:val="00F33589"/>
    <w:rsid w:val="00F5177A"/>
    <w:rsid w:val="00F9585C"/>
    <w:rsid w:val="00FD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92B3F64"/>
  <w15:chartTrackingRefBased/>
  <w15:docId w15:val="{4678BA32-F33E-4524-AB05-6ECC19A1E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"/>
    <w:qFormat/>
    <w:rsid w:val="001B2ECB"/>
    <w:pPr>
      <w:widowControl w:val="0"/>
      <w:suppressAutoHyphens/>
      <w:spacing w:after="240" w:line="360" w:lineRule="auto"/>
      <w:jc w:val="both"/>
    </w:pPr>
    <w:rPr>
      <w:rFonts w:eastAsia="SimSun" w:cs="Mangal"/>
      <w:kern w:val="1"/>
      <w:sz w:val="28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uiPriority w:val="9"/>
    <w:qFormat/>
    <w:rsid w:val="003E243A"/>
    <w:pPr>
      <w:keepNext/>
      <w:pageBreakBefore/>
      <w:spacing w:before="240"/>
      <w:jc w:val="center"/>
      <w:outlineLvl w:val="0"/>
    </w:pPr>
    <w:rPr>
      <w:rFonts w:ascii="Arial" w:eastAsia="Times New Roman" w:hAnsi="Arial"/>
      <w:b/>
      <w:bCs/>
      <w:kern w:val="32"/>
      <w:sz w:val="36"/>
      <w:szCs w:val="29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67CD7"/>
    <w:pPr>
      <w:keepNext/>
      <w:spacing w:before="240" w:after="60"/>
      <w:jc w:val="left"/>
      <w:outlineLvl w:val="1"/>
    </w:pPr>
    <w:rPr>
      <w:rFonts w:ascii="Arial" w:eastAsia="Times New Roman" w:hAnsi="Arial"/>
      <w:b/>
      <w:bCs/>
      <w:iCs/>
      <w:sz w:val="32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rPr>
      <w:i w:val="0"/>
      <w:iCs w:val="0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Cs w:val="28"/>
    </w:rPr>
  </w:style>
  <w:style w:type="paragraph" w:styleId="Zkladntext">
    <w:name w:val="Body Text"/>
    <w:basedOn w:val="Normln"/>
    <w:link w:val="ZkladntextChar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54EFA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54EF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Titulnstrana-titul">
    <w:name w:val="Titulní strana - titul"/>
    <w:basedOn w:val="Titulnstrana-text"/>
    <w:link w:val="Titulnstrana-titulChar"/>
    <w:rsid w:val="00004A1A"/>
    <w:pPr>
      <w:jc w:val="center"/>
    </w:pPr>
    <w:rPr>
      <w:b/>
      <w:i/>
      <w:iCs/>
      <w:sz w:val="56"/>
      <w:szCs w:val="56"/>
    </w:rPr>
  </w:style>
  <w:style w:type="paragraph" w:customStyle="1" w:styleId="Titulnstrana">
    <w:name w:val="Titulní strana"/>
    <w:basedOn w:val="Normln"/>
    <w:link w:val="TitulnstranaChar"/>
    <w:rsid w:val="00427707"/>
    <w:pPr>
      <w:jc w:val="center"/>
    </w:pPr>
    <w:rPr>
      <w:i/>
      <w:iCs/>
      <w:sz w:val="36"/>
      <w:szCs w:val="36"/>
    </w:rPr>
  </w:style>
  <w:style w:type="character" w:customStyle="1" w:styleId="Titulnstrana-titulChar">
    <w:name w:val="Titulní strana - titul Char"/>
    <w:link w:val="Titulnstrana-titul"/>
    <w:rsid w:val="00531DC4"/>
    <w:rPr>
      <w:rFonts w:eastAsia="SimSun" w:cs="Mangal"/>
      <w:b/>
      <w:i/>
      <w:iCs/>
      <w:kern w:val="1"/>
      <w:sz w:val="56"/>
      <w:szCs w:val="56"/>
      <w:lang w:eastAsia="hi-IN" w:bidi="hi-IN"/>
    </w:rPr>
  </w:style>
  <w:style w:type="character" w:customStyle="1" w:styleId="Nadpis1Char">
    <w:name w:val="Nadpis 1 Char"/>
    <w:link w:val="Nadpis1"/>
    <w:uiPriority w:val="9"/>
    <w:rsid w:val="003E243A"/>
    <w:rPr>
      <w:rFonts w:ascii="Arial" w:hAnsi="Arial" w:cs="Mangal"/>
      <w:b/>
      <w:bCs/>
      <w:kern w:val="32"/>
      <w:sz w:val="36"/>
      <w:szCs w:val="29"/>
      <w:lang w:eastAsia="hi-IN" w:bidi="hi-IN"/>
    </w:rPr>
  </w:style>
  <w:style w:type="character" w:customStyle="1" w:styleId="TitulnstranaChar">
    <w:name w:val="Titulní strana Char"/>
    <w:link w:val="Titulnstrana"/>
    <w:rsid w:val="00427707"/>
    <w:rPr>
      <w:rFonts w:eastAsia="SimSun" w:cs="Mangal"/>
      <w:i/>
      <w:iCs/>
      <w:kern w:val="1"/>
      <w:sz w:val="36"/>
      <w:szCs w:val="36"/>
      <w:lang w:eastAsia="hi-IN" w:bidi="hi-IN"/>
    </w:rPr>
  </w:style>
  <w:style w:type="character" w:customStyle="1" w:styleId="Nadpis2Char">
    <w:name w:val="Nadpis 2 Char"/>
    <w:link w:val="Nadpis2"/>
    <w:uiPriority w:val="9"/>
    <w:rsid w:val="00967CD7"/>
    <w:rPr>
      <w:rFonts w:ascii="Arial" w:eastAsia="Times New Roman" w:hAnsi="Arial" w:cs="Mangal"/>
      <w:b/>
      <w:bCs/>
      <w:iCs/>
      <w:kern w:val="1"/>
      <w:sz w:val="32"/>
      <w:szCs w:val="25"/>
      <w:lang w:eastAsia="hi-IN" w:bidi="hi-IN"/>
    </w:rPr>
  </w:style>
  <w:style w:type="paragraph" w:styleId="Nadpisobsahu">
    <w:name w:val="TOC Heading"/>
    <w:basedOn w:val="Nadpis1"/>
    <w:next w:val="Normln"/>
    <w:uiPriority w:val="39"/>
    <w:unhideWhenUsed/>
    <w:rsid w:val="00E91F2B"/>
    <w:pPr>
      <w:keepLines/>
      <w:widowControl/>
      <w:suppressAutoHyphens w:val="0"/>
      <w:spacing w:line="259" w:lineRule="auto"/>
      <w:outlineLvl w:val="9"/>
    </w:pPr>
    <w:rPr>
      <w:rFonts w:cs="Times New Roman"/>
      <w:bCs w:val="0"/>
      <w:kern w:val="0"/>
      <w:szCs w:val="32"/>
      <w:lang w:eastAsia="cs-CZ" w:bidi="ar-SA"/>
    </w:rPr>
  </w:style>
  <w:style w:type="paragraph" w:styleId="Obsah1">
    <w:name w:val="toc 1"/>
    <w:basedOn w:val="Normln"/>
    <w:next w:val="Normln"/>
    <w:autoRedefine/>
    <w:uiPriority w:val="39"/>
    <w:unhideWhenUsed/>
    <w:rsid w:val="009F11B3"/>
    <w:pPr>
      <w:tabs>
        <w:tab w:val="right" w:leader="dot" w:pos="9061"/>
      </w:tabs>
      <w:spacing w:after="0" w:line="240" w:lineRule="auto"/>
    </w:pPr>
  </w:style>
  <w:style w:type="character" w:styleId="Hypertextovodkaz">
    <w:name w:val="Hyperlink"/>
    <w:uiPriority w:val="99"/>
    <w:unhideWhenUsed/>
    <w:rsid w:val="00D9643B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E91F2B"/>
    <w:pPr>
      <w:tabs>
        <w:tab w:val="center" w:pos="4536"/>
        <w:tab w:val="righ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9F11B3"/>
    <w:pPr>
      <w:spacing w:after="0" w:line="240" w:lineRule="auto"/>
      <w:ind w:left="278"/>
    </w:pPr>
  </w:style>
  <w:style w:type="character" w:customStyle="1" w:styleId="ZhlavChar">
    <w:name w:val="Záhlaví Char"/>
    <w:link w:val="Zhlav"/>
    <w:uiPriority w:val="99"/>
    <w:rsid w:val="00E91F2B"/>
    <w:rPr>
      <w:rFonts w:eastAsia="SimSun" w:cs="Mangal"/>
      <w:kern w:val="1"/>
      <w:sz w:val="28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E91F2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E91F2B"/>
    <w:rPr>
      <w:rFonts w:eastAsia="SimSun" w:cs="Mangal"/>
      <w:kern w:val="1"/>
      <w:sz w:val="28"/>
      <w:szCs w:val="24"/>
      <w:lang w:eastAsia="hi-IN" w:bidi="hi-IN"/>
    </w:rPr>
  </w:style>
  <w:style w:type="paragraph" w:customStyle="1" w:styleId="Titulnstrana-podtitul">
    <w:name w:val="Titulní strana - podtitul"/>
    <w:basedOn w:val="Titulnstrana-text"/>
    <w:rsid w:val="00531DC4"/>
    <w:pPr>
      <w:jc w:val="center"/>
    </w:pPr>
    <w:rPr>
      <w:sz w:val="36"/>
    </w:rPr>
  </w:style>
  <w:style w:type="paragraph" w:customStyle="1" w:styleId="Titulnstrana-text">
    <w:name w:val="Titulní strana - text"/>
    <w:basedOn w:val="Zkladntext"/>
    <w:link w:val="Titulnstrana-textChar"/>
    <w:rsid w:val="008604D7"/>
  </w:style>
  <w:style w:type="paragraph" w:customStyle="1" w:styleId="Titulnstrana-nzevpole">
    <w:name w:val="Titulní strana - název pole"/>
    <w:basedOn w:val="Titulnstrana-text"/>
    <w:link w:val="Titulnstrana-nzevpoleChar"/>
    <w:rsid w:val="00672F5A"/>
    <w:pPr>
      <w:jc w:val="left"/>
    </w:pPr>
    <w:rPr>
      <w:i/>
      <w:sz w:val="36"/>
    </w:rPr>
  </w:style>
  <w:style w:type="paragraph" w:customStyle="1" w:styleId="Titulnstrana-pole">
    <w:name w:val="Titulní strana - pole"/>
    <w:basedOn w:val="Titulnstrana-nzevpole"/>
    <w:next w:val="Titulnstrana-nzevpole"/>
    <w:link w:val="Titulnstrana-poleChar"/>
    <w:rsid w:val="0019583E"/>
    <w:rPr>
      <w:b/>
      <w:i w:val="0"/>
    </w:rPr>
  </w:style>
  <w:style w:type="character" w:customStyle="1" w:styleId="ZkladntextChar">
    <w:name w:val="Základní text Char"/>
    <w:link w:val="Zkladntext"/>
    <w:rsid w:val="00DC3484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Titulnstrana-textChar">
    <w:name w:val="Titulní strana - text Char"/>
    <w:basedOn w:val="ZkladntextChar"/>
    <w:link w:val="Titulnstrana-text"/>
    <w:rsid w:val="00DC3484"/>
    <w:rPr>
      <w:rFonts w:eastAsia="SimSun" w:cs="Mangal"/>
      <w:kern w:val="1"/>
      <w:sz w:val="28"/>
      <w:szCs w:val="24"/>
      <w:lang w:eastAsia="hi-IN" w:bidi="hi-IN"/>
    </w:rPr>
  </w:style>
  <w:style w:type="character" w:customStyle="1" w:styleId="Titulnstrana-nzevpoleChar">
    <w:name w:val="Titulní strana - název pole Char"/>
    <w:link w:val="Titulnstrana-nzevpole"/>
    <w:rsid w:val="00DC3484"/>
    <w:rPr>
      <w:rFonts w:eastAsia="SimSun" w:cs="Mangal"/>
      <w:i/>
      <w:kern w:val="1"/>
      <w:sz w:val="36"/>
      <w:szCs w:val="24"/>
      <w:lang w:eastAsia="hi-IN" w:bidi="hi-IN"/>
    </w:rPr>
  </w:style>
  <w:style w:type="character" w:customStyle="1" w:styleId="Titulnstrana-poleChar">
    <w:name w:val="Titulní strana - pole Char"/>
    <w:link w:val="Titulnstrana-pole"/>
    <w:rsid w:val="0019583E"/>
    <w:rPr>
      <w:rFonts w:eastAsia="SimSun" w:cs="Mangal"/>
      <w:b/>
      <w:i w:val="0"/>
      <w:kern w:val="1"/>
      <w:sz w:val="36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ek\Desktop\bakalarska_prace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20BEB38FD5F54EAA955722F5743C6B" ma:contentTypeVersion="8" ma:contentTypeDescription="Vytvoří nový dokument" ma:contentTypeScope="" ma:versionID="f88ec27c65d5b8a4e9384022ab1079cd">
  <xsd:schema xmlns:xsd="http://www.w3.org/2001/XMLSchema" xmlns:xs="http://www.w3.org/2001/XMLSchema" xmlns:p="http://schemas.microsoft.com/office/2006/metadata/properties" xmlns:ns2="10485208-4113-4336-90ba-2da16a9c47dd" targetNamespace="http://schemas.microsoft.com/office/2006/metadata/properties" ma:root="true" ma:fieldsID="80a918f5bbbfaaaad74f044b3ba04c3d" ns2:_="">
    <xsd:import namespace="10485208-4113-4336-90ba-2da16a9c4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85208-4113-4336-90ba-2da16a9c4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042E8D-6ADE-4271-B4CE-6A160A8F75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CC8F91-3958-44E2-B6AC-A727F6BB29F1}"/>
</file>

<file path=customXml/itemProps3.xml><?xml version="1.0" encoding="utf-8"?>
<ds:datastoreItem xmlns:ds="http://schemas.openxmlformats.org/officeDocument/2006/customXml" ds:itemID="{B14BDC3D-7094-4BC7-B579-39EB5050767F}"/>
</file>

<file path=customXml/itemProps4.xml><?xml version="1.0" encoding="utf-8"?>
<ds:datastoreItem xmlns:ds="http://schemas.openxmlformats.org/officeDocument/2006/customXml" ds:itemID="{C7356FEC-FD80-4AB7-A7FA-828A24B32696}"/>
</file>

<file path=docProps/app.xml><?xml version="1.0" encoding="utf-8"?>
<Properties xmlns="http://schemas.openxmlformats.org/officeDocument/2006/extended-properties" xmlns:vt="http://schemas.openxmlformats.org/officeDocument/2006/docPropsVTypes">
  <Template>bakalarska_prace_sablona.dotx</Template>
  <TotalTime>1</TotalTime>
  <Pages>5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</CharactersWithSpaces>
  <SharedDoc>false</SharedDoc>
  <HLinks>
    <vt:vector size="24" baseType="variant"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_Toc478910865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_Toc478910864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_Toc478910863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_Toc478910862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Ivanov</dc:creator>
  <cp:keywords/>
  <cp:lastModifiedBy>Radek Ivanov</cp:lastModifiedBy>
  <cp:revision>2</cp:revision>
  <cp:lastPrinted>2015-05-11T21:00:00Z</cp:lastPrinted>
  <dcterms:created xsi:type="dcterms:W3CDTF">2021-02-08T06:18:00Z</dcterms:created>
  <dcterms:modified xsi:type="dcterms:W3CDTF">2021-02-08T06:19:00Z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0x010100AF20BEB38FD5F54EAA955722F5743C6B</vt:lpwstr>
  </property>
</Properties>
</file>